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color w:val="032553"/>
          <w:sz w:val="64"/>
          <w:szCs w:val="64"/>
          <w:lang w:val="it-IT"/>
        </w:rPr>
      </w:pPr>
      <w:proofErr w:type="spellStart"/>
      <w:r>
        <w:rPr>
          <w:rFonts w:ascii="Times" w:hAnsi="Times" w:cs="Times"/>
          <w:color w:val="032553"/>
          <w:sz w:val="64"/>
          <w:szCs w:val="64"/>
          <w:lang w:val="it-IT"/>
        </w:rPr>
        <w:t>Qué</w:t>
      </w:r>
      <w:proofErr w:type="spellEnd"/>
      <w:r>
        <w:rPr>
          <w:rFonts w:ascii="Times" w:hAnsi="Times" w:cs="Times"/>
          <w:color w:val="032553"/>
          <w:sz w:val="64"/>
          <w:szCs w:val="64"/>
          <w:lang w:val="it-IT"/>
        </w:rPr>
        <w:t xml:space="preserve"> </w:t>
      </w:r>
      <w:proofErr w:type="spellStart"/>
      <w:r>
        <w:rPr>
          <w:rFonts w:ascii="Times" w:hAnsi="Times" w:cs="Times"/>
          <w:color w:val="032553"/>
          <w:sz w:val="64"/>
          <w:szCs w:val="64"/>
          <w:lang w:val="it-IT"/>
        </w:rPr>
        <w:t>necesito</w:t>
      </w:r>
      <w:proofErr w:type="spellEnd"/>
      <w:r>
        <w:rPr>
          <w:rFonts w:ascii="Times" w:hAnsi="Times" w:cs="Times"/>
          <w:color w:val="032553"/>
          <w:sz w:val="64"/>
          <w:szCs w:val="64"/>
          <w:lang w:val="it-IT"/>
        </w:rPr>
        <w:t>?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28"/>
          <w:szCs w:val="28"/>
          <w:lang w:val="it-IT"/>
        </w:rPr>
      </w:pPr>
      <w:proofErr w:type="spellStart"/>
      <w:r>
        <w:rPr>
          <w:rFonts w:ascii="Times" w:hAnsi="Times" w:cs="Times"/>
          <w:color w:val="878787"/>
          <w:sz w:val="28"/>
          <w:szCs w:val="28"/>
          <w:lang w:val="it-IT"/>
        </w:rPr>
        <w:t>Responde</w:t>
      </w:r>
      <w:proofErr w:type="spellEnd"/>
      <w:r>
        <w:rPr>
          <w:rFonts w:ascii="Times" w:hAnsi="Times" w:cs="Times"/>
          <w:color w:val="878787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color w:val="878787"/>
          <w:sz w:val="28"/>
          <w:szCs w:val="28"/>
          <w:lang w:val="it-IT"/>
        </w:rPr>
        <w:t>los</w:t>
      </w:r>
      <w:proofErr w:type="spellEnd"/>
      <w:r>
        <w:rPr>
          <w:rFonts w:ascii="Times" w:hAnsi="Times" w:cs="Times"/>
          <w:color w:val="878787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color w:val="878787"/>
          <w:sz w:val="28"/>
          <w:szCs w:val="28"/>
          <w:lang w:val="it-IT"/>
        </w:rPr>
        <w:t>siguientes</w:t>
      </w:r>
      <w:proofErr w:type="spellEnd"/>
      <w:r>
        <w:rPr>
          <w:rFonts w:ascii="Times" w:hAnsi="Times" w:cs="Times"/>
          <w:color w:val="878787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color w:val="878787"/>
          <w:sz w:val="28"/>
          <w:szCs w:val="28"/>
          <w:lang w:val="it-IT"/>
        </w:rPr>
        <w:t>ejercicios</w:t>
      </w:r>
      <w:proofErr w:type="spell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032553"/>
          <w:sz w:val="28"/>
          <w:szCs w:val="28"/>
          <w:lang w:val="it-IT"/>
        </w:rPr>
      </w:pPr>
      <w:r>
        <w:rPr>
          <w:rFonts w:ascii="Times" w:hAnsi="Times" w:cs="Times"/>
          <w:color w:val="000026"/>
          <w:sz w:val="32"/>
          <w:szCs w:val="32"/>
          <w:lang w:val="it-IT"/>
        </w:rPr>
        <w:t>¿</w:t>
      </w:r>
      <w:proofErr w:type="spellStart"/>
      <w:r>
        <w:rPr>
          <w:rFonts w:ascii="Times" w:hAnsi="Times" w:cs="Times"/>
          <w:color w:val="000026"/>
          <w:sz w:val="32"/>
          <w:szCs w:val="32"/>
          <w:lang w:val="it-IT"/>
        </w:rPr>
        <w:t>Qué</w:t>
      </w:r>
      <w:proofErr w:type="spellEnd"/>
      <w:r>
        <w:rPr>
          <w:rFonts w:ascii="Times" w:hAnsi="Times" w:cs="Times"/>
          <w:color w:val="000026"/>
          <w:sz w:val="32"/>
          <w:szCs w:val="32"/>
          <w:lang w:val="it-IT"/>
        </w:rPr>
        <w:t xml:space="preserve"> </w:t>
      </w:r>
      <w:proofErr w:type="spellStart"/>
      <w:r>
        <w:rPr>
          <w:rFonts w:ascii="Times" w:hAnsi="Times" w:cs="Times"/>
          <w:color w:val="000026"/>
          <w:sz w:val="32"/>
          <w:szCs w:val="32"/>
          <w:lang w:val="it-IT"/>
        </w:rPr>
        <w:t>dirías</w:t>
      </w:r>
      <w:proofErr w:type="spellEnd"/>
      <w:r>
        <w:rPr>
          <w:rFonts w:ascii="Times" w:hAnsi="Times" w:cs="Times"/>
          <w:color w:val="000026"/>
          <w:sz w:val="32"/>
          <w:szCs w:val="32"/>
          <w:lang w:val="it-IT"/>
        </w:rPr>
        <w:t xml:space="preserve"> en </w:t>
      </w:r>
      <w:proofErr w:type="spellStart"/>
      <w:r>
        <w:rPr>
          <w:rFonts w:ascii="Times" w:hAnsi="Times" w:cs="Times"/>
          <w:color w:val="000026"/>
          <w:sz w:val="32"/>
          <w:szCs w:val="32"/>
          <w:lang w:val="it-IT"/>
        </w:rPr>
        <w:t>las</w:t>
      </w:r>
      <w:proofErr w:type="spellEnd"/>
      <w:r>
        <w:rPr>
          <w:rFonts w:ascii="Times" w:hAnsi="Times" w:cs="Times"/>
          <w:color w:val="000026"/>
          <w:sz w:val="32"/>
          <w:szCs w:val="32"/>
          <w:lang w:val="it-IT"/>
        </w:rPr>
        <w:t xml:space="preserve"> </w:t>
      </w:r>
      <w:proofErr w:type="spellStart"/>
      <w:r>
        <w:rPr>
          <w:rFonts w:ascii="Times" w:hAnsi="Times" w:cs="Times"/>
          <w:color w:val="000026"/>
          <w:sz w:val="32"/>
          <w:szCs w:val="32"/>
          <w:lang w:val="it-IT"/>
        </w:rPr>
        <w:t>siguientes</w:t>
      </w:r>
      <w:proofErr w:type="spellEnd"/>
      <w:r>
        <w:rPr>
          <w:rFonts w:ascii="Times" w:hAnsi="Times" w:cs="Times"/>
          <w:color w:val="000026"/>
          <w:sz w:val="32"/>
          <w:szCs w:val="32"/>
          <w:lang w:val="it-IT"/>
        </w:rPr>
        <w:t xml:space="preserve"> </w:t>
      </w:r>
      <w:proofErr w:type="spellStart"/>
      <w:r>
        <w:rPr>
          <w:rFonts w:ascii="Times" w:hAnsi="Times" w:cs="Times"/>
          <w:color w:val="000026"/>
          <w:sz w:val="32"/>
          <w:szCs w:val="32"/>
          <w:lang w:val="it-IT"/>
        </w:rPr>
        <w:t>situaciones</w:t>
      </w:r>
      <w:proofErr w:type="spellEnd"/>
      <w:r>
        <w:rPr>
          <w:rFonts w:ascii="Times" w:hAnsi="Times" w:cs="Times"/>
          <w:color w:val="000026"/>
          <w:sz w:val="32"/>
          <w:szCs w:val="32"/>
          <w:lang w:val="it-IT"/>
        </w:rPr>
        <w:t>?  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032553"/>
          <w:sz w:val="28"/>
          <w:szCs w:val="28"/>
          <w:lang w:val="it-IT"/>
        </w:rPr>
      </w:pP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r>
        <w:rPr>
          <w:rFonts w:ascii="Times" w:hAnsi="Times" w:cs="Times"/>
          <w:sz w:val="28"/>
          <w:szCs w:val="28"/>
          <w:lang w:val="it-IT"/>
        </w:rPr>
        <w:t>Quieres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tu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familia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te visite durante la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navidad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Ojalá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vendrían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Ojalá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vengan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Ojalá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vendrán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r>
        <w:rPr>
          <w:rFonts w:ascii="Times" w:hAnsi="Times" w:cs="Times"/>
          <w:sz w:val="28"/>
          <w:szCs w:val="28"/>
          <w:lang w:val="it-IT"/>
        </w:rPr>
        <w:t>Quieres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ir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bailar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mañana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, pero no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puedes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porque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te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has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gramStart"/>
      <w:r>
        <w:rPr>
          <w:rFonts w:ascii="Times" w:hAnsi="Times" w:cs="Times"/>
          <w:sz w:val="28"/>
          <w:szCs w:val="28"/>
          <w:lang w:val="it-IT"/>
        </w:rPr>
        <w:t>roto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una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pierna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Ojalá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pueda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Ojalá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podré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Ojalá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pudiera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r>
        <w:rPr>
          <w:rFonts w:ascii="Times" w:hAnsi="Times" w:cs="Times"/>
          <w:sz w:val="28"/>
          <w:szCs w:val="28"/>
          <w:lang w:val="it-IT"/>
        </w:rPr>
        <w:t>Tus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vecinos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se van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vacaciones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lo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pasáis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bien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lo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pasaréis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bien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lo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paséis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bien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r>
        <w:rPr>
          <w:rFonts w:ascii="Times" w:hAnsi="Times" w:cs="Times"/>
          <w:sz w:val="28"/>
          <w:szCs w:val="28"/>
          <w:lang w:val="it-IT"/>
        </w:rPr>
        <w:t>Llegas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tarde a una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reunión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con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el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director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gramStart"/>
      <w:r>
        <w:rPr>
          <w:rFonts w:ascii="Times" w:hAnsi="Times" w:cs="Times"/>
          <w:sz w:val="28"/>
          <w:szCs w:val="28"/>
          <w:lang w:val="it-IT"/>
        </w:rPr>
        <w:t>tu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departamento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Perdone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llego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tarde.</w:t>
      </w:r>
    </w:p>
    <w:p w:rsidR="00EF0D8A" w:rsidRDefault="00EF0D8A" w:rsidP="00EF0D8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Perdone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llegue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tarde.</w:t>
      </w:r>
    </w:p>
    <w:p w:rsidR="00EF0D8A" w:rsidRDefault="00EF0D8A" w:rsidP="00EF0D8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Perdone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he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llegado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tarde.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 xml:space="preserve">Tu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equipo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trabajo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se </w:t>
      </w:r>
      <w:proofErr w:type="gramStart"/>
      <w:r>
        <w:rPr>
          <w:rFonts w:ascii="Times" w:hAnsi="Times" w:cs="Times"/>
          <w:sz w:val="28"/>
          <w:szCs w:val="28"/>
          <w:lang w:val="it-IT"/>
        </w:rPr>
        <w:t>ha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retrasado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en la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entrega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un informe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muy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importante...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>¿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cómo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gramStart"/>
      <w:r>
        <w:rPr>
          <w:rFonts w:ascii="Times" w:hAnsi="Times" w:cs="Times"/>
          <w:sz w:val="28"/>
          <w:szCs w:val="28"/>
          <w:lang w:val="it-IT"/>
        </w:rPr>
        <w:t>te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disculpas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ante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el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jefe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cuando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por fin se lo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entregas</w:t>
      </w:r>
      <w:proofErr w:type="spellEnd"/>
      <w:r>
        <w:rPr>
          <w:rFonts w:ascii="Times" w:hAnsi="Times" w:cs="Times"/>
          <w:sz w:val="28"/>
          <w:szCs w:val="28"/>
          <w:lang w:val="it-IT"/>
        </w:rPr>
        <w:t>?</w:t>
      </w:r>
    </w:p>
    <w:p w:rsidR="00EF0D8A" w:rsidRDefault="00EF0D8A" w:rsidP="00EF0D8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Perdone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nos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hayamos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retrasado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en </w:t>
      </w:r>
      <w:proofErr w:type="gramStart"/>
      <w:r>
        <w:rPr>
          <w:rFonts w:ascii="Arial" w:hAnsi="Arial" w:cs="Arial"/>
          <w:sz w:val="32"/>
          <w:szCs w:val="32"/>
          <w:lang w:val="it-IT"/>
        </w:rPr>
        <w:t xml:space="preserve">la </w:t>
      </w:r>
      <w:proofErr w:type="spellStart"/>
      <w:proofErr w:type="gramEnd"/>
      <w:r>
        <w:rPr>
          <w:rFonts w:ascii="Arial" w:hAnsi="Arial" w:cs="Arial"/>
          <w:sz w:val="32"/>
          <w:szCs w:val="32"/>
          <w:lang w:val="it-IT"/>
        </w:rPr>
        <w:t>entrega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del informe.</w:t>
      </w:r>
    </w:p>
    <w:p w:rsidR="00EF0D8A" w:rsidRDefault="00EF0D8A" w:rsidP="00EF0D8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Perdone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nos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hemos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retrasado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en </w:t>
      </w:r>
      <w:proofErr w:type="gramStart"/>
      <w:r>
        <w:rPr>
          <w:rFonts w:ascii="Arial" w:hAnsi="Arial" w:cs="Arial"/>
          <w:sz w:val="32"/>
          <w:szCs w:val="32"/>
          <w:lang w:val="it-IT"/>
        </w:rPr>
        <w:t xml:space="preserve">la </w:t>
      </w:r>
      <w:proofErr w:type="spellStart"/>
      <w:proofErr w:type="gramEnd"/>
      <w:r>
        <w:rPr>
          <w:rFonts w:ascii="Arial" w:hAnsi="Arial" w:cs="Arial"/>
          <w:sz w:val="32"/>
          <w:szCs w:val="32"/>
          <w:lang w:val="it-IT"/>
        </w:rPr>
        <w:t>entrega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del informe.</w:t>
      </w:r>
    </w:p>
    <w:p w:rsidR="00EF0D8A" w:rsidRDefault="00EF0D8A" w:rsidP="00EF0D8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Perdone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nos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retrasemos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en </w:t>
      </w:r>
      <w:proofErr w:type="gramStart"/>
      <w:r>
        <w:rPr>
          <w:rFonts w:ascii="Arial" w:hAnsi="Arial" w:cs="Arial"/>
          <w:sz w:val="32"/>
          <w:szCs w:val="32"/>
          <w:lang w:val="it-IT"/>
        </w:rPr>
        <w:t xml:space="preserve">la </w:t>
      </w:r>
      <w:proofErr w:type="spellStart"/>
      <w:proofErr w:type="gramEnd"/>
      <w:r>
        <w:rPr>
          <w:rFonts w:ascii="Arial" w:hAnsi="Arial" w:cs="Arial"/>
          <w:sz w:val="32"/>
          <w:szCs w:val="32"/>
          <w:lang w:val="it-IT"/>
        </w:rPr>
        <w:t>entrega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del informe.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gramStart"/>
      <w:r>
        <w:rPr>
          <w:rFonts w:ascii="Times" w:hAnsi="Times" w:cs="Times"/>
          <w:sz w:val="28"/>
          <w:szCs w:val="28"/>
          <w:lang w:val="it-IT"/>
        </w:rPr>
        <w:t>No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pudiste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acompañar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ayer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 tu madre a su cita con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el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médico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 xml:space="preserve">Perdona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no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te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acompañé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, es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mi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jefe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no me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dió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el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día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libre.</w:t>
      </w:r>
    </w:p>
    <w:p w:rsidR="00EF0D8A" w:rsidRDefault="00EF0D8A" w:rsidP="00EF0D8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 xml:space="preserve">Perdona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no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te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acompañe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, es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mi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jefe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no me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dió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el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día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libre.</w:t>
      </w:r>
    </w:p>
    <w:p w:rsidR="00EF0D8A" w:rsidRDefault="00EF0D8A" w:rsidP="00EF0D8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 xml:space="preserve">Perdona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no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te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acompañara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, es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mi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jefe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no me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dió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el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día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libre.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 xml:space="preserve">Uno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tus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amigos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gramStart"/>
      <w:r>
        <w:rPr>
          <w:rFonts w:ascii="Times" w:hAnsi="Times" w:cs="Times"/>
          <w:sz w:val="28"/>
          <w:szCs w:val="28"/>
          <w:lang w:val="it-IT"/>
        </w:rPr>
        <w:t>no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aprobó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su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examen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para entrar a la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universidad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Siento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repruebas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Siento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has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reprobado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Siento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hayas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reprobado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>¿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Qué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le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dices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 un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compañero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se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marcha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del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trabajo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con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claros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síntomas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estar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muy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enfermo</w:t>
      </w:r>
      <w:proofErr w:type="spellEnd"/>
      <w:r>
        <w:rPr>
          <w:rFonts w:ascii="Times" w:hAnsi="Times" w:cs="Times"/>
          <w:sz w:val="28"/>
          <w:szCs w:val="28"/>
          <w:lang w:val="it-IT"/>
        </w:rPr>
        <w:t>?</w:t>
      </w:r>
    </w:p>
    <w:p w:rsidR="00EF0D8A" w:rsidRDefault="00EF0D8A" w:rsidP="00EF0D8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te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mejores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lastRenderedPageBreak/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descanses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tengas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suerte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>¿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Qué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le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dices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unos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amigos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se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acaban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casar</w:t>
      </w:r>
      <w:proofErr w:type="spellEnd"/>
      <w:r>
        <w:rPr>
          <w:rFonts w:ascii="Times" w:hAnsi="Times" w:cs="Times"/>
          <w:sz w:val="28"/>
          <w:szCs w:val="28"/>
          <w:lang w:val="it-IT"/>
        </w:rPr>
        <w:t>?</w:t>
      </w:r>
    </w:p>
    <w:p w:rsidR="00EF0D8A" w:rsidRDefault="00EF0D8A" w:rsidP="00EF0D8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no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sea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nada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sean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muy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felices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cumplas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muchos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más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>¿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Qué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le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dices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gramStart"/>
      <w:r>
        <w:rPr>
          <w:rFonts w:ascii="Times" w:hAnsi="Times" w:cs="Times"/>
          <w:sz w:val="28"/>
          <w:szCs w:val="28"/>
          <w:lang w:val="it-IT"/>
        </w:rPr>
        <w:t>a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alguien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está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enfermo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si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tú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quieres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animarlo para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no se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preocupe</w:t>
      </w:r>
      <w:proofErr w:type="spellEnd"/>
      <w:r>
        <w:rPr>
          <w:rFonts w:ascii="Times" w:hAnsi="Times" w:cs="Times"/>
          <w:sz w:val="28"/>
          <w:szCs w:val="28"/>
          <w:lang w:val="it-IT"/>
        </w:rPr>
        <w:t>?</w:t>
      </w:r>
    </w:p>
    <w:p w:rsidR="00EF0D8A" w:rsidRDefault="00EF0D8A" w:rsidP="00EF0D8A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te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diviertas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te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vaya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bien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te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mejores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>¿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Qué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le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dices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unos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compañeros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clase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si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quieren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disfruten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el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fin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semana</w:t>
      </w:r>
      <w:proofErr w:type="spellEnd"/>
      <w:r>
        <w:rPr>
          <w:rFonts w:ascii="Times" w:hAnsi="Times" w:cs="Times"/>
          <w:sz w:val="28"/>
          <w:szCs w:val="28"/>
          <w:lang w:val="it-IT"/>
        </w:rPr>
        <w:t>?</w:t>
      </w:r>
    </w:p>
    <w:p w:rsidR="00EF0D8A" w:rsidRDefault="00EF0D8A" w:rsidP="00EF0D8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lo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pasan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bien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se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diviertan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lo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disfrutan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>¿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Qué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le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dices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 una persona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cumple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años</w:t>
      </w:r>
      <w:proofErr w:type="spellEnd"/>
      <w:r>
        <w:rPr>
          <w:rFonts w:ascii="Times" w:hAnsi="Times" w:cs="Times"/>
          <w:sz w:val="28"/>
          <w:szCs w:val="28"/>
          <w:lang w:val="it-IT"/>
        </w:rPr>
        <w:t>?</w:t>
      </w:r>
    </w:p>
    <w:p w:rsidR="00EF0D8A" w:rsidRDefault="00EF0D8A" w:rsidP="00EF0D8A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cumplas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muchos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años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más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me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invites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algo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disfrutas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>¿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Qué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le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dices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 un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amigo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va 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obtener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su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licencia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conducir</w:t>
      </w:r>
      <w:proofErr w:type="spellEnd"/>
      <w:r>
        <w:rPr>
          <w:rFonts w:ascii="Times" w:hAnsi="Times" w:cs="Times"/>
          <w:sz w:val="28"/>
          <w:szCs w:val="28"/>
          <w:lang w:val="it-IT"/>
        </w:rPr>
        <w:t>?</w:t>
      </w:r>
    </w:p>
    <w:p w:rsidR="00EF0D8A" w:rsidRDefault="00EF0D8A" w:rsidP="00EF0D8A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te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diviertas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apruebas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tengas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suerte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>¿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Qué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le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deseas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unos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amigos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probablemente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no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verás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en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mucho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tiempo</w:t>
      </w:r>
      <w:proofErr w:type="spellEnd"/>
      <w:r>
        <w:rPr>
          <w:rFonts w:ascii="Times" w:hAnsi="Times" w:cs="Times"/>
          <w:sz w:val="28"/>
          <w:szCs w:val="28"/>
          <w:lang w:val="it-IT"/>
        </w:rPr>
        <w:t>?</w:t>
      </w:r>
    </w:p>
    <w:p w:rsidR="00EF0D8A" w:rsidRDefault="00EF0D8A" w:rsidP="00EF0D8A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les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vaya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bien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se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mejoren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¡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cumplan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muchos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más</w:t>
      </w:r>
      <w:proofErr w:type="spellEnd"/>
      <w:r>
        <w:rPr>
          <w:rFonts w:ascii="Arial" w:hAnsi="Arial" w:cs="Arial"/>
          <w:sz w:val="32"/>
          <w:szCs w:val="32"/>
          <w:lang w:val="it-IT"/>
        </w:rPr>
        <w:t>!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>¿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Tienes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frio</w:t>
      </w:r>
      <w:proofErr w:type="spellEnd"/>
      <w:r>
        <w:rPr>
          <w:rFonts w:ascii="Times" w:hAnsi="Times" w:cs="Times"/>
          <w:sz w:val="28"/>
          <w:szCs w:val="28"/>
          <w:lang w:val="it-IT"/>
        </w:rPr>
        <w:t>? ¿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Quieres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una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chaqueta</w:t>
      </w:r>
      <w:proofErr w:type="spellEnd"/>
      <w:proofErr w:type="gramStart"/>
      <w:r>
        <w:rPr>
          <w:rFonts w:ascii="Times" w:hAnsi="Times" w:cs="Times"/>
          <w:sz w:val="28"/>
          <w:szCs w:val="28"/>
          <w:lang w:val="it-IT"/>
        </w:rPr>
        <w:t>?.</w:t>
      </w:r>
      <w:proofErr w:type="gramEnd"/>
    </w:p>
    <w:p w:rsidR="00EF0D8A" w:rsidRDefault="00EF0D8A" w:rsidP="00EF0D8A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(</w:t>
      </w:r>
      <w:proofErr w:type="spellStart"/>
      <w:r>
        <w:rPr>
          <w:rFonts w:ascii="Arial" w:hAnsi="Arial" w:cs="Arial"/>
          <w:sz w:val="32"/>
          <w:szCs w:val="32"/>
          <w:lang w:val="it-IT"/>
        </w:rPr>
        <w:t>yo</w:t>
      </w:r>
      <w:proofErr w:type="spellEnd"/>
      <w:proofErr w:type="gramEnd"/>
      <w:r>
        <w:rPr>
          <w:rFonts w:ascii="Arial" w:hAnsi="Arial" w:cs="Arial"/>
          <w:sz w:val="32"/>
          <w:szCs w:val="32"/>
          <w:lang w:val="it-IT"/>
        </w:rPr>
        <w:t xml:space="preserve">) te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traiga</w:t>
      </w:r>
      <w:proofErr w:type="spellEnd"/>
    </w:p>
    <w:p w:rsidR="00EF0D8A" w:rsidRDefault="00EF0D8A" w:rsidP="00EF0D8A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te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uses</w:t>
      </w:r>
      <w:proofErr w:type="spellEnd"/>
    </w:p>
    <w:p w:rsidR="00EF0D8A" w:rsidRDefault="00EF0D8A" w:rsidP="00EF0D8A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(</w:t>
      </w:r>
      <w:proofErr w:type="spellStart"/>
      <w:r>
        <w:rPr>
          <w:rFonts w:ascii="Arial" w:hAnsi="Arial" w:cs="Arial"/>
          <w:sz w:val="32"/>
          <w:szCs w:val="32"/>
          <w:lang w:val="it-IT"/>
        </w:rPr>
        <w:t>yo</w:t>
      </w:r>
      <w:proofErr w:type="spellEnd"/>
      <w:proofErr w:type="gramEnd"/>
      <w:r>
        <w:rPr>
          <w:rFonts w:ascii="Arial" w:hAnsi="Arial" w:cs="Arial"/>
          <w:sz w:val="32"/>
          <w:szCs w:val="32"/>
          <w:lang w:val="it-IT"/>
        </w:rPr>
        <w:t>) te compro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>¿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Cuándo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quieres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recoger</w:t>
      </w:r>
      <w:proofErr w:type="spellEnd"/>
      <w:r>
        <w:rPr>
          <w:rFonts w:ascii="Times" w:hAnsi="Times" w:cs="Times"/>
          <w:sz w:val="28"/>
          <w:szCs w:val="28"/>
          <w:lang w:val="it-IT"/>
        </w:rPr>
        <w:t>?</w:t>
      </w:r>
    </w:p>
    <w:p w:rsidR="00EF0D8A" w:rsidRDefault="00EF0D8A" w:rsidP="00EF0D8A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(</w:t>
      </w:r>
      <w:proofErr w:type="spellStart"/>
      <w:r>
        <w:rPr>
          <w:rFonts w:ascii="Arial" w:hAnsi="Arial" w:cs="Arial"/>
          <w:sz w:val="32"/>
          <w:szCs w:val="32"/>
          <w:lang w:val="it-IT"/>
        </w:rPr>
        <w:t>ellos</w:t>
      </w:r>
      <w:proofErr w:type="spellEnd"/>
      <w:proofErr w:type="gramEnd"/>
      <w:r>
        <w:rPr>
          <w:rFonts w:ascii="Arial" w:hAnsi="Arial" w:cs="Arial"/>
          <w:sz w:val="32"/>
          <w:szCs w:val="32"/>
          <w:lang w:val="it-IT"/>
        </w:rPr>
        <w:t xml:space="preserve">) te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pasan</w:t>
      </w:r>
      <w:proofErr w:type="spellEnd"/>
    </w:p>
    <w:p w:rsidR="00EF0D8A" w:rsidRDefault="00EF0D8A" w:rsidP="00EF0D8A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 xml:space="preserve">nos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pasamos</w:t>
      </w:r>
      <w:proofErr w:type="spellEnd"/>
    </w:p>
    <w:p w:rsidR="00EF0D8A" w:rsidRDefault="00EF0D8A" w:rsidP="00EF0D8A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(</w:t>
      </w:r>
      <w:proofErr w:type="spellStart"/>
      <w:r>
        <w:rPr>
          <w:rFonts w:ascii="Arial" w:hAnsi="Arial" w:cs="Arial"/>
          <w:sz w:val="32"/>
          <w:szCs w:val="32"/>
          <w:lang w:val="it-IT"/>
        </w:rPr>
        <w:t>nosotros</w:t>
      </w:r>
      <w:proofErr w:type="spellEnd"/>
      <w:proofErr w:type="gramEnd"/>
      <w:r>
        <w:rPr>
          <w:rFonts w:ascii="Arial" w:hAnsi="Arial" w:cs="Arial"/>
          <w:sz w:val="32"/>
          <w:szCs w:val="32"/>
          <w:lang w:val="it-IT"/>
        </w:rPr>
        <w:t xml:space="preserve">) te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pasemos</w:t>
      </w:r>
      <w:proofErr w:type="spell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>¿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Cómo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quieres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el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informe?</w:t>
      </w:r>
    </w:p>
    <w:p w:rsidR="00EF0D8A" w:rsidRDefault="00EF0D8A" w:rsidP="00EF0D8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(</w:t>
      </w:r>
      <w:proofErr w:type="spellStart"/>
      <w:r>
        <w:rPr>
          <w:rFonts w:ascii="Arial" w:hAnsi="Arial" w:cs="Arial"/>
          <w:sz w:val="32"/>
          <w:szCs w:val="32"/>
          <w:lang w:val="it-IT"/>
        </w:rPr>
        <w:t>nosotros</w:t>
      </w:r>
      <w:proofErr w:type="spellEnd"/>
      <w:proofErr w:type="gramEnd"/>
      <w:r>
        <w:rPr>
          <w:rFonts w:ascii="Arial" w:hAnsi="Arial" w:cs="Arial"/>
          <w:sz w:val="32"/>
          <w:szCs w:val="32"/>
          <w:lang w:val="it-IT"/>
        </w:rPr>
        <w:t xml:space="preserve">)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haremos</w:t>
      </w:r>
      <w:proofErr w:type="spellEnd"/>
    </w:p>
    <w:p w:rsidR="00EF0D8A" w:rsidRDefault="00EF0D8A" w:rsidP="00EF0D8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(</w:t>
      </w:r>
      <w:proofErr w:type="spellStart"/>
      <w:r>
        <w:rPr>
          <w:rFonts w:ascii="Arial" w:hAnsi="Arial" w:cs="Arial"/>
          <w:sz w:val="32"/>
          <w:szCs w:val="32"/>
          <w:lang w:val="it-IT"/>
        </w:rPr>
        <w:t>ellos</w:t>
      </w:r>
      <w:proofErr w:type="spellEnd"/>
      <w:proofErr w:type="gramEnd"/>
      <w:r>
        <w:rPr>
          <w:rFonts w:ascii="Arial" w:hAnsi="Arial" w:cs="Arial"/>
          <w:sz w:val="32"/>
          <w:szCs w:val="32"/>
          <w:lang w:val="it-IT"/>
        </w:rPr>
        <w:t xml:space="preserve">)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harán</w:t>
      </w:r>
      <w:proofErr w:type="spellEnd"/>
    </w:p>
    <w:p w:rsidR="00EF0D8A" w:rsidRDefault="00EF0D8A" w:rsidP="00EF0D8A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(</w:t>
      </w:r>
      <w:proofErr w:type="spellStart"/>
      <w:r>
        <w:rPr>
          <w:rFonts w:ascii="Arial" w:hAnsi="Arial" w:cs="Arial"/>
          <w:sz w:val="32"/>
          <w:szCs w:val="32"/>
          <w:lang w:val="it-IT"/>
        </w:rPr>
        <w:t>yo</w:t>
      </w:r>
      <w:proofErr w:type="spellEnd"/>
      <w:proofErr w:type="gramEnd"/>
      <w:r>
        <w:rPr>
          <w:rFonts w:ascii="Arial" w:hAnsi="Arial" w:cs="Arial"/>
          <w:sz w:val="32"/>
          <w:szCs w:val="32"/>
          <w:lang w:val="it-IT"/>
        </w:rPr>
        <w:t xml:space="preserve">)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haga</w:t>
      </w:r>
      <w:proofErr w:type="spell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>¿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Dónde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quieren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el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cuadro</w:t>
      </w:r>
      <w:proofErr w:type="spellEnd"/>
      <w:r>
        <w:rPr>
          <w:rFonts w:ascii="Times" w:hAnsi="Times" w:cs="Times"/>
          <w:sz w:val="28"/>
          <w:szCs w:val="28"/>
          <w:lang w:val="it-IT"/>
        </w:rPr>
        <w:t>?</w:t>
      </w:r>
    </w:p>
    <w:p w:rsidR="00EF0D8A" w:rsidRDefault="00EF0D8A" w:rsidP="00EF0D8A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(</w:t>
      </w:r>
      <w:proofErr w:type="spellStart"/>
      <w:r>
        <w:rPr>
          <w:rFonts w:ascii="Arial" w:hAnsi="Arial" w:cs="Arial"/>
          <w:sz w:val="32"/>
          <w:szCs w:val="32"/>
          <w:lang w:val="it-IT"/>
        </w:rPr>
        <w:t>yo</w:t>
      </w:r>
      <w:proofErr w:type="spellEnd"/>
      <w:proofErr w:type="gramEnd"/>
      <w:r>
        <w:rPr>
          <w:rFonts w:ascii="Arial" w:hAnsi="Arial" w:cs="Arial"/>
          <w:sz w:val="32"/>
          <w:szCs w:val="32"/>
          <w:lang w:val="it-IT"/>
        </w:rPr>
        <w:t>) ponga</w:t>
      </w:r>
    </w:p>
    <w:p w:rsidR="00EF0D8A" w:rsidRDefault="00EF0D8A" w:rsidP="00EF0D8A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(</w:t>
      </w:r>
      <w:proofErr w:type="spellStart"/>
      <w:r>
        <w:rPr>
          <w:rFonts w:ascii="Arial" w:hAnsi="Arial" w:cs="Arial"/>
          <w:sz w:val="32"/>
          <w:szCs w:val="32"/>
          <w:lang w:val="it-IT"/>
        </w:rPr>
        <w:t>yo</w:t>
      </w:r>
      <w:proofErr w:type="spellEnd"/>
      <w:proofErr w:type="gramEnd"/>
      <w:r>
        <w:rPr>
          <w:rFonts w:ascii="Arial" w:hAnsi="Arial" w:cs="Arial"/>
          <w:sz w:val="32"/>
          <w:szCs w:val="32"/>
          <w:lang w:val="it-IT"/>
        </w:rPr>
        <w:t xml:space="preserve">)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puse</w:t>
      </w:r>
      <w:proofErr w:type="spellEnd"/>
    </w:p>
    <w:p w:rsidR="00EF0D8A" w:rsidRDefault="00EF0D8A" w:rsidP="00EF0D8A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(</w:t>
      </w:r>
      <w:proofErr w:type="spellStart"/>
      <w:r>
        <w:rPr>
          <w:rFonts w:ascii="Arial" w:hAnsi="Arial" w:cs="Arial"/>
          <w:sz w:val="32"/>
          <w:szCs w:val="32"/>
          <w:lang w:val="it-IT"/>
        </w:rPr>
        <w:t>yo</w:t>
      </w:r>
      <w:proofErr w:type="spellEnd"/>
      <w:proofErr w:type="gramEnd"/>
      <w:r>
        <w:rPr>
          <w:rFonts w:ascii="Arial" w:hAnsi="Arial" w:cs="Arial"/>
          <w:sz w:val="32"/>
          <w:szCs w:val="32"/>
          <w:lang w:val="it-IT"/>
        </w:rPr>
        <w:t xml:space="preserve">)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pondré</w:t>
      </w:r>
      <w:proofErr w:type="spell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>¿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Estás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cansado</w:t>
      </w:r>
      <w:proofErr w:type="spellEnd"/>
      <w:r>
        <w:rPr>
          <w:rFonts w:ascii="Times" w:hAnsi="Times" w:cs="Times"/>
          <w:sz w:val="28"/>
          <w:szCs w:val="28"/>
          <w:lang w:val="it-IT"/>
        </w:rPr>
        <w:t>? ¿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Quieres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yo</w:t>
      </w:r>
      <w:proofErr w:type="spellEnd"/>
      <w:r>
        <w:rPr>
          <w:rFonts w:ascii="Times" w:hAnsi="Times" w:cs="Times"/>
          <w:sz w:val="28"/>
          <w:szCs w:val="28"/>
          <w:lang w:val="it-IT"/>
        </w:rPr>
        <w:t>?</w:t>
      </w:r>
    </w:p>
    <w:p w:rsidR="00EF0D8A" w:rsidRDefault="00EF0D8A" w:rsidP="00EF0D8A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m</w:t>
      </w:r>
      <w:proofErr w:type="gramEnd"/>
      <w:r>
        <w:rPr>
          <w:rFonts w:ascii="Arial" w:hAnsi="Arial" w:cs="Arial"/>
          <w:sz w:val="32"/>
          <w:szCs w:val="32"/>
          <w:lang w:val="it-IT"/>
        </w:rPr>
        <w:t>anejo</w:t>
      </w:r>
      <w:proofErr w:type="spellEnd"/>
    </w:p>
    <w:p w:rsidR="00EF0D8A" w:rsidRDefault="00EF0D8A" w:rsidP="00EF0D8A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conduzca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condujere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 xml:space="preserve">Me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gustaría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todos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inmigrantes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contrato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trabajo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tienen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tendrían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tuvieran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gramStart"/>
      <w:r>
        <w:rPr>
          <w:rFonts w:ascii="Times" w:hAnsi="Times" w:cs="Times"/>
          <w:sz w:val="28"/>
          <w:szCs w:val="28"/>
          <w:lang w:val="it-IT"/>
        </w:rPr>
        <w:t xml:space="preserve">Me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gustaría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en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todo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el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mundo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bares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como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españoles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  <w:proofErr w:type="gramEnd"/>
    </w:p>
    <w:p w:rsidR="00EF0D8A" w:rsidRDefault="00EF0D8A" w:rsidP="00EF0D8A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hay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hubiera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habrá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 xml:space="preserve">Me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encantaría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no _______________ tan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complicados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trámites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en México.</w:t>
      </w:r>
    </w:p>
    <w:p w:rsidR="00EF0D8A" w:rsidRDefault="00EF0D8A" w:rsidP="00EF0D8A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fueran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sean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son</w:t>
      </w:r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 xml:space="preserve">Me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gustaría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se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más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inglés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en Guatemala.</w:t>
      </w:r>
    </w:p>
    <w:p w:rsidR="00EF0D8A" w:rsidRDefault="00EF0D8A" w:rsidP="00EF0D8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hablen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hablaría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hablara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 xml:space="preserve">Me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gustaría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mexicanos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más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formales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.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Llamas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 un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plomero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, </w:t>
      </w:r>
      <w:proofErr w:type="gramStart"/>
      <w:r>
        <w:rPr>
          <w:rFonts w:ascii="Times" w:hAnsi="Times" w:cs="Times"/>
          <w:sz w:val="28"/>
          <w:szCs w:val="28"/>
          <w:lang w:val="it-IT"/>
        </w:rPr>
        <w:t>te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dice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va a venir a una hora y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luego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llega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2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horas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más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tarde...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cuando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llega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son</w:t>
      </w:r>
      <w:proofErr w:type="gramEnd"/>
    </w:p>
    <w:p w:rsidR="00EF0D8A" w:rsidRDefault="00EF0D8A" w:rsidP="00EF0D8A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fueran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serán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gramStart"/>
      <w:r>
        <w:rPr>
          <w:rFonts w:ascii="Times" w:hAnsi="Times" w:cs="Times"/>
          <w:sz w:val="28"/>
          <w:szCs w:val="28"/>
          <w:lang w:val="it-IT"/>
        </w:rPr>
        <w:t xml:space="preserve">Me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gustaría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porteros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en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antros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no _______________ tan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antipáticos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  <w:proofErr w:type="gramEnd"/>
    </w:p>
    <w:p w:rsidR="00EF0D8A" w:rsidRDefault="00EF0D8A" w:rsidP="00EF0D8A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fueran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fueron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son</w:t>
      </w:r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r>
        <w:rPr>
          <w:rFonts w:ascii="Times" w:hAnsi="Times" w:cs="Times"/>
          <w:sz w:val="28"/>
          <w:szCs w:val="28"/>
          <w:lang w:val="it-IT"/>
        </w:rPr>
        <w:t>Yo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no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quisiera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nada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en Australia. Es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fantástico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, </w:t>
      </w:r>
      <w:proofErr w:type="gramStart"/>
      <w:r>
        <w:rPr>
          <w:rFonts w:ascii="Times" w:hAnsi="Times" w:cs="Times"/>
          <w:sz w:val="28"/>
          <w:szCs w:val="28"/>
          <w:lang w:val="it-IT"/>
        </w:rPr>
        <w:t>me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siento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como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en casa!</w:t>
      </w:r>
    </w:p>
    <w:p w:rsidR="00EF0D8A" w:rsidRDefault="00EF0D8A" w:rsidP="00EF0D8A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cambia</w:t>
      </w:r>
      <w:proofErr w:type="gramEnd"/>
    </w:p>
    <w:p w:rsidR="00EF0D8A" w:rsidRDefault="00EF0D8A" w:rsidP="00EF0D8A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cambien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cambiara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gramStart"/>
      <w:r>
        <w:rPr>
          <w:rFonts w:ascii="Times" w:hAnsi="Times" w:cs="Times"/>
          <w:sz w:val="28"/>
          <w:szCs w:val="28"/>
          <w:lang w:val="it-IT"/>
        </w:rPr>
        <w:t xml:space="preserve">Me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gustaría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en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las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calles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Nueva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York no se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tantas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obras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al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mismo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tiempo</w:t>
      </w:r>
      <w:proofErr w:type="spellEnd"/>
      <w:proofErr w:type="gramEnd"/>
      <w:r>
        <w:rPr>
          <w:rFonts w:ascii="Times" w:hAnsi="Times" w:cs="Times"/>
          <w:sz w:val="28"/>
          <w:szCs w:val="28"/>
          <w:lang w:val="it-IT"/>
        </w:rPr>
        <w:t xml:space="preserve">. No se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puede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andar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tranquila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por </w:t>
      </w:r>
      <w:proofErr w:type="gramStart"/>
      <w:r>
        <w:rPr>
          <w:rFonts w:ascii="Times" w:hAnsi="Times" w:cs="Times"/>
          <w:sz w:val="28"/>
          <w:szCs w:val="28"/>
          <w:lang w:val="it-IT"/>
        </w:rPr>
        <w:t>la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calle.</w:t>
      </w:r>
    </w:p>
    <w:p w:rsidR="00EF0D8A" w:rsidRDefault="00EF0D8A" w:rsidP="00EF0D8A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hicieron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hacen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hicieran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 xml:space="preserve">Me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encantaría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no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racismo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en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España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hubiera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hay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haya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r>
        <w:rPr>
          <w:rFonts w:ascii="Times" w:hAnsi="Times" w:cs="Times"/>
          <w:sz w:val="28"/>
          <w:szCs w:val="28"/>
          <w:lang w:val="it-IT"/>
        </w:rPr>
        <w:t>Quieres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pedir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gramStart"/>
      <w:r>
        <w:rPr>
          <w:rFonts w:ascii="Times" w:hAnsi="Times" w:cs="Times"/>
          <w:sz w:val="28"/>
          <w:szCs w:val="28"/>
          <w:lang w:val="it-IT"/>
        </w:rPr>
        <w:t>a tu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jefe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un par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días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libres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y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quieres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hacerlo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una forma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amable</w:t>
      </w:r>
      <w:proofErr w:type="spellEnd"/>
      <w:r>
        <w:rPr>
          <w:rFonts w:ascii="Times" w:hAnsi="Times" w:cs="Times"/>
          <w:sz w:val="28"/>
          <w:szCs w:val="28"/>
          <w:lang w:val="it-IT"/>
        </w:rPr>
        <w:t>, ¿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Qué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dirías</w:t>
      </w:r>
      <w:proofErr w:type="spellEnd"/>
      <w:r>
        <w:rPr>
          <w:rFonts w:ascii="Times" w:hAnsi="Times" w:cs="Times"/>
          <w:sz w:val="28"/>
          <w:szCs w:val="28"/>
          <w:lang w:val="it-IT"/>
        </w:rPr>
        <w:t>?</w:t>
      </w:r>
    </w:p>
    <w:p w:rsidR="00EF0D8A" w:rsidRDefault="00EF0D8A" w:rsidP="00EF0D8A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Necesito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me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un par de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días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Necesitaría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me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diera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un par de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días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Necesitaré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me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dé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un par de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días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gramStart"/>
      <w:r>
        <w:rPr>
          <w:rFonts w:ascii="Times" w:hAnsi="Times" w:cs="Times"/>
          <w:sz w:val="28"/>
          <w:szCs w:val="28"/>
          <w:lang w:val="it-IT"/>
        </w:rPr>
        <w:t xml:space="preserve">La </w:t>
      </w:r>
      <w:proofErr w:type="spellStart"/>
      <w:proofErr w:type="gramEnd"/>
      <w:r>
        <w:rPr>
          <w:rFonts w:ascii="Times" w:hAnsi="Times" w:cs="Times"/>
          <w:sz w:val="28"/>
          <w:szCs w:val="28"/>
          <w:lang w:val="it-IT"/>
        </w:rPr>
        <w:t>oración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"perdona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te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llame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estas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horas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" se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puede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decir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también</w:t>
      </w:r>
      <w:proofErr w:type="spellEnd"/>
      <w:r>
        <w:rPr>
          <w:rFonts w:ascii="Times" w:hAnsi="Times" w:cs="Times"/>
          <w:sz w:val="28"/>
          <w:szCs w:val="28"/>
          <w:lang w:val="it-IT"/>
        </w:rPr>
        <w:t>:</w:t>
      </w:r>
    </w:p>
    <w:p w:rsidR="00EF0D8A" w:rsidRDefault="00EF0D8A" w:rsidP="00EF0D8A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Siento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te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llame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estas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horas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Lo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siento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te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llame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estas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horas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Siento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llamarte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estas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horas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gramStart"/>
      <w:r>
        <w:rPr>
          <w:rFonts w:ascii="Times" w:hAnsi="Times" w:cs="Times"/>
          <w:sz w:val="28"/>
          <w:szCs w:val="28"/>
          <w:lang w:val="it-IT"/>
        </w:rPr>
        <w:t xml:space="preserve">La </w:t>
      </w:r>
      <w:proofErr w:type="spellStart"/>
      <w:proofErr w:type="gramEnd"/>
      <w:r>
        <w:rPr>
          <w:rFonts w:ascii="Times" w:hAnsi="Times" w:cs="Times"/>
          <w:sz w:val="28"/>
          <w:szCs w:val="28"/>
          <w:lang w:val="it-IT"/>
        </w:rPr>
        <w:t>oración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"Perdona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te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haya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gritado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" se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puede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decir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también</w:t>
      </w:r>
      <w:proofErr w:type="spellEnd"/>
      <w:r>
        <w:rPr>
          <w:rFonts w:ascii="Times" w:hAnsi="Times" w:cs="Times"/>
          <w:sz w:val="28"/>
          <w:szCs w:val="28"/>
          <w:lang w:val="it-IT"/>
        </w:rPr>
        <w:t>:</w:t>
      </w:r>
    </w:p>
    <w:p w:rsidR="00EF0D8A" w:rsidRDefault="00EF0D8A" w:rsidP="00EF0D8A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Siento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gramStart"/>
      <w:r>
        <w:rPr>
          <w:rFonts w:ascii="Arial" w:hAnsi="Arial" w:cs="Arial"/>
          <w:sz w:val="32"/>
          <w:szCs w:val="32"/>
          <w:lang w:val="it-IT"/>
        </w:rPr>
        <w:t>te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haya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gritado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Siento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haberte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gritado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Lo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siento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que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te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haya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gritado</w:t>
      </w:r>
      <w:proofErr w:type="spellEnd"/>
      <w:r>
        <w:rPr>
          <w:rFonts w:ascii="Arial" w:hAnsi="Arial" w:cs="Arial"/>
          <w:sz w:val="32"/>
          <w:szCs w:val="32"/>
          <w:lang w:val="it-IT"/>
        </w:rPr>
        <w:t>.</w:t>
      </w:r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r>
        <w:rPr>
          <w:rFonts w:ascii="Times" w:hAnsi="Times" w:cs="Times"/>
          <w:sz w:val="28"/>
          <w:szCs w:val="28"/>
          <w:lang w:val="it-IT"/>
        </w:rPr>
        <w:t>Esperaré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hasta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el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proofErr w:type="gramStart"/>
      <w:r>
        <w:rPr>
          <w:rFonts w:ascii="Times" w:hAnsi="Times" w:cs="Times"/>
          <w:sz w:val="28"/>
          <w:szCs w:val="28"/>
          <w:lang w:val="it-IT"/>
        </w:rPr>
        <w:t>tren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Luego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me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iré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salga</w:t>
      </w:r>
      <w:proofErr w:type="gramEnd"/>
    </w:p>
    <w:p w:rsidR="00EF0D8A" w:rsidRDefault="00EF0D8A" w:rsidP="00EF0D8A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sale</w:t>
      </w:r>
      <w:proofErr w:type="gramEnd"/>
    </w:p>
    <w:p w:rsidR="00EF0D8A" w:rsidRDefault="00EF0D8A" w:rsidP="00EF0D8A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saliera</w:t>
      </w:r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 xml:space="preserve">No </w:t>
      </w:r>
      <w:proofErr w:type="gramStart"/>
      <w:r>
        <w:rPr>
          <w:rFonts w:ascii="Times" w:hAnsi="Times" w:cs="Times"/>
          <w:sz w:val="28"/>
          <w:szCs w:val="28"/>
          <w:lang w:val="it-IT"/>
        </w:rPr>
        <w:t>te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levantarás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la mesa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hasta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comer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la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sopa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;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después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podrás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ir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jugar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, si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quieres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termina</w:t>
      </w:r>
      <w:proofErr w:type="gramEnd"/>
    </w:p>
    <w:p w:rsidR="00EF0D8A" w:rsidRDefault="00EF0D8A" w:rsidP="00EF0D8A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terminas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3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termines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r>
        <w:rPr>
          <w:rFonts w:ascii="Times" w:hAnsi="Times" w:cs="Times"/>
          <w:sz w:val="28"/>
          <w:szCs w:val="28"/>
          <w:lang w:val="it-IT"/>
        </w:rPr>
        <w:t>Hasta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la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verdad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, </w:t>
      </w:r>
      <w:proofErr w:type="gramStart"/>
      <w:r>
        <w:rPr>
          <w:rFonts w:ascii="Times" w:hAnsi="Times" w:cs="Times"/>
          <w:sz w:val="28"/>
          <w:szCs w:val="28"/>
          <w:lang w:val="it-IT"/>
        </w:rPr>
        <w:t>te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quedarás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en tu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habitación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castigado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dices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digas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dirías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proofErr w:type="gramStart"/>
      <w:r>
        <w:rPr>
          <w:rFonts w:ascii="Times" w:hAnsi="Times" w:cs="Times"/>
          <w:sz w:val="28"/>
          <w:szCs w:val="28"/>
          <w:lang w:val="it-IT"/>
        </w:rPr>
        <w:t>Hasta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la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calificación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mi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examen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sabré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si he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aprobado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el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curso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o no.</w:t>
      </w:r>
      <w:proofErr w:type="gramEnd"/>
    </w:p>
    <w:p w:rsidR="00EF0D8A" w:rsidRDefault="00EF0D8A" w:rsidP="00EF0D8A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vea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veo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ví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 xml:space="preserve">Los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declaro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marido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y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mujer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hasta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la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muerte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_______________.</w:t>
      </w:r>
    </w:p>
    <w:p w:rsidR="00EF0D8A" w:rsidRDefault="00EF0D8A" w:rsidP="00EF0D8A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separa</w:t>
      </w:r>
      <w:proofErr w:type="gramEnd"/>
    </w:p>
    <w:p w:rsidR="00EF0D8A" w:rsidRDefault="00EF0D8A" w:rsidP="00EF0D8A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separará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3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separe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proofErr w:type="gramStart"/>
      <w:r>
        <w:rPr>
          <w:rFonts w:ascii="Times" w:hAnsi="Times" w:cs="Times"/>
          <w:sz w:val="28"/>
          <w:szCs w:val="28"/>
          <w:lang w:val="it-IT"/>
        </w:rPr>
        <w:t>Mucho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antes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_______________la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máquina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escribir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ya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se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escribía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con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pluma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  <w:proofErr w:type="gramEnd"/>
    </w:p>
    <w:p w:rsidR="00EF0D8A" w:rsidRDefault="00EF0D8A" w:rsidP="00EF0D8A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exista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existiría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existiera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r>
        <w:rPr>
          <w:rFonts w:ascii="Times" w:hAnsi="Times" w:cs="Times"/>
          <w:sz w:val="28"/>
          <w:szCs w:val="28"/>
          <w:lang w:val="it-IT"/>
        </w:rPr>
        <w:t>Antes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se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el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reloj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pulsera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, se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sabía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gramStart"/>
      <w:r>
        <w:rPr>
          <w:rFonts w:ascii="Times" w:hAnsi="Times" w:cs="Times"/>
          <w:sz w:val="28"/>
          <w:szCs w:val="28"/>
          <w:lang w:val="it-IT"/>
        </w:rPr>
        <w:t xml:space="preserve">la 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hora por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relojes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arena y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otros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tipos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inventara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inventó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3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invente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r>
        <w:rPr>
          <w:rFonts w:ascii="Times" w:hAnsi="Times" w:cs="Times"/>
          <w:sz w:val="28"/>
          <w:szCs w:val="28"/>
          <w:lang w:val="it-IT"/>
        </w:rPr>
        <w:t>Mucho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tiempo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despues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se _______________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el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papel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, se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inventó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gramStart"/>
      <w:r>
        <w:rPr>
          <w:rFonts w:ascii="Times" w:hAnsi="Times" w:cs="Times"/>
          <w:sz w:val="28"/>
          <w:szCs w:val="28"/>
          <w:lang w:val="it-IT"/>
        </w:rPr>
        <w:t xml:space="preserve">la </w:t>
      </w:r>
      <w:proofErr w:type="gramEnd"/>
      <w:r>
        <w:rPr>
          <w:rFonts w:ascii="Times" w:hAnsi="Times" w:cs="Times"/>
          <w:sz w:val="28"/>
          <w:szCs w:val="28"/>
          <w:lang w:val="it-IT"/>
        </w:rPr>
        <w:t>imprenta.</w:t>
      </w:r>
    </w:p>
    <w:p w:rsidR="00EF0D8A" w:rsidRDefault="00EF0D8A" w:rsidP="00EF0D8A">
      <w:pPr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usaba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usara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usaría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r>
        <w:rPr>
          <w:rFonts w:ascii="Times" w:hAnsi="Times" w:cs="Times"/>
          <w:sz w:val="28"/>
          <w:szCs w:val="28"/>
          <w:lang w:val="it-IT"/>
        </w:rPr>
        <w:t>Antes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barcos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vapor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, se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viajaba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por mar en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barcos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gramStart"/>
      <w:r>
        <w:rPr>
          <w:rFonts w:ascii="Times" w:hAnsi="Times" w:cs="Times"/>
          <w:sz w:val="28"/>
          <w:szCs w:val="28"/>
          <w:lang w:val="it-IT"/>
        </w:rPr>
        <w:t>vela</w:t>
      </w:r>
      <w:proofErr w:type="gram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hubo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haya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4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hubiera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r>
        <w:rPr>
          <w:rFonts w:ascii="Times" w:hAnsi="Times" w:cs="Times"/>
          <w:sz w:val="28"/>
          <w:szCs w:val="28"/>
          <w:lang w:val="it-IT"/>
        </w:rPr>
        <w:t>Después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rieles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hierro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,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nació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el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ferrocarril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existían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existieran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existan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r>
        <w:rPr>
          <w:rFonts w:ascii="Times" w:hAnsi="Times" w:cs="Times"/>
          <w:sz w:val="28"/>
          <w:szCs w:val="28"/>
          <w:lang w:val="it-IT"/>
        </w:rPr>
        <w:t>Después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se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las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gafas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, se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construyó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el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microscopio.</w:t>
      </w:r>
    </w:p>
    <w:p w:rsidR="00EF0D8A" w:rsidRDefault="00EF0D8A" w:rsidP="00EF0D8A">
      <w:pPr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inventaran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inventen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r>
        <w:rPr>
          <w:rFonts w:ascii="Arial" w:hAnsi="Arial" w:cs="Arial"/>
          <w:sz w:val="32"/>
          <w:szCs w:val="32"/>
          <w:lang w:val="it-IT"/>
        </w:rPr>
        <w:t>hayan</w:t>
      </w:r>
      <w:proofErr w:type="spell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inventado</w:t>
      </w:r>
      <w:proofErr w:type="spell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proofErr w:type="gramStart"/>
      <w:r>
        <w:rPr>
          <w:rFonts w:ascii="Times" w:hAnsi="Times" w:cs="Times"/>
          <w:sz w:val="28"/>
          <w:szCs w:val="28"/>
          <w:lang w:val="it-IT"/>
        </w:rPr>
        <w:t>Antes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luz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eléctrica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, la gente se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alumbraba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por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las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noches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con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velas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  <w:proofErr w:type="gramEnd"/>
    </w:p>
    <w:p w:rsidR="00EF0D8A" w:rsidRDefault="00EF0D8A" w:rsidP="00EF0D8A">
      <w:pPr>
        <w:widowControl w:val="0"/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hay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haber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hubiera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proofErr w:type="gramStart"/>
      <w:r>
        <w:rPr>
          <w:rFonts w:ascii="Times" w:hAnsi="Times" w:cs="Times"/>
          <w:sz w:val="28"/>
          <w:szCs w:val="28"/>
          <w:lang w:val="it-IT"/>
        </w:rPr>
        <w:t>Antes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se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el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avión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, la gente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ya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había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viajado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en globo.</w:t>
      </w:r>
      <w:proofErr w:type="gramEnd"/>
    </w:p>
    <w:p w:rsidR="00EF0D8A" w:rsidRDefault="00EF0D8A" w:rsidP="00EF0D8A">
      <w:pPr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usó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usara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use</w:t>
      </w:r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 xml:space="preserve">Es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necesario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reciclar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para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nuestros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recursos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naturales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(</w:t>
      </w:r>
      <w:proofErr w:type="spellStart"/>
      <w:r>
        <w:rPr>
          <w:rFonts w:ascii="Arial" w:hAnsi="Arial" w:cs="Arial"/>
          <w:sz w:val="32"/>
          <w:szCs w:val="32"/>
          <w:lang w:val="it-IT"/>
        </w:rPr>
        <w:t>nosotros</w:t>
      </w:r>
      <w:proofErr w:type="spellEnd"/>
      <w:proofErr w:type="gramEnd"/>
      <w:r>
        <w:rPr>
          <w:rFonts w:ascii="Arial" w:hAnsi="Arial" w:cs="Arial"/>
          <w:sz w:val="32"/>
          <w:szCs w:val="32"/>
          <w:lang w:val="it-IT"/>
        </w:rPr>
        <w:t xml:space="preserve">)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conservemos</w:t>
      </w:r>
      <w:proofErr w:type="spellEnd"/>
    </w:p>
    <w:p w:rsidR="00EF0D8A" w:rsidRDefault="00EF0D8A" w:rsidP="00EF0D8A">
      <w:pPr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(</w:t>
      </w:r>
      <w:proofErr w:type="spellStart"/>
      <w:r>
        <w:rPr>
          <w:rFonts w:ascii="Arial" w:hAnsi="Arial" w:cs="Arial"/>
          <w:sz w:val="32"/>
          <w:szCs w:val="32"/>
          <w:lang w:val="it-IT"/>
        </w:rPr>
        <w:t>nosotros</w:t>
      </w:r>
      <w:proofErr w:type="spellEnd"/>
      <w:proofErr w:type="gramEnd"/>
      <w:r>
        <w:rPr>
          <w:rFonts w:ascii="Arial" w:hAnsi="Arial" w:cs="Arial"/>
          <w:sz w:val="32"/>
          <w:szCs w:val="32"/>
          <w:lang w:val="it-IT"/>
        </w:rPr>
        <w:t xml:space="preserve">)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conservamos</w:t>
      </w:r>
      <w:proofErr w:type="spellEnd"/>
    </w:p>
    <w:p w:rsidR="00EF0D8A" w:rsidRDefault="00EF0D8A" w:rsidP="00EF0D8A">
      <w:pPr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(</w:t>
      </w:r>
      <w:proofErr w:type="spellStart"/>
      <w:r>
        <w:rPr>
          <w:rFonts w:ascii="Arial" w:hAnsi="Arial" w:cs="Arial"/>
          <w:sz w:val="32"/>
          <w:szCs w:val="32"/>
          <w:lang w:val="it-IT"/>
        </w:rPr>
        <w:t>nosotros</w:t>
      </w:r>
      <w:proofErr w:type="spellEnd"/>
      <w:proofErr w:type="gramEnd"/>
      <w:r>
        <w:rPr>
          <w:rFonts w:ascii="Arial" w:hAnsi="Arial" w:cs="Arial"/>
          <w:sz w:val="32"/>
          <w:szCs w:val="32"/>
          <w:lang w:val="it-IT"/>
        </w:rPr>
        <w:t xml:space="preserve">)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conserváramos</w:t>
      </w:r>
      <w:proofErr w:type="spell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r>
        <w:rPr>
          <w:rFonts w:ascii="Times" w:hAnsi="Times" w:cs="Times"/>
          <w:sz w:val="28"/>
          <w:szCs w:val="28"/>
          <w:lang w:val="it-IT"/>
        </w:rPr>
        <w:t>Voy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solicitar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una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beca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cuando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a Franklin </w:t>
      </w:r>
      <w:proofErr w:type="gramStart"/>
      <w:r>
        <w:rPr>
          <w:rFonts w:ascii="Times" w:hAnsi="Times" w:cs="Times"/>
          <w:sz w:val="28"/>
          <w:szCs w:val="28"/>
          <w:lang w:val="it-IT"/>
        </w:rPr>
        <w:t>Hall</w:t>
      </w:r>
      <w:proofErr w:type="gramEnd"/>
    </w:p>
    <w:p w:rsidR="00EF0D8A" w:rsidRDefault="00EF0D8A" w:rsidP="00EF0D8A">
      <w:pPr>
        <w:widowControl w:val="0"/>
        <w:numPr>
          <w:ilvl w:val="0"/>
          <w:numId w:val="4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voy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4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iré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4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vaya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gramStart"/>
      <w:r>
        <w:rPr>
          <w:rFonts w:ascii="Times" w:hAnsi="Times" w:cs="Times"/>
          <w:sz w:val="28"/>
          <w:szCs w:val="28"/>
          <w:lang w:val="it-IT"/>
        </w:rPr>
        <w:t xml:space="preserve">Un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huracán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puede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matar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mucha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gente 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menos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la gente _______________.</w:t>
      </w:r>
      <w:proofErr w:type="gramEnd"/>
    </w:p>
    <w:p w:rsidR="00EF0D8A" w:rsidRDefault="00EF0D8A" w:rsidP="00EF0D8A">
      <w:pPr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se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protege</w:t>
      </w:r>
      <w:proofErr w:type="spellEnd"/>
    </w:p>
    <w:p w:rsidR="00EF0D8A" w:rsidRDefault="00EF0D8A" w:rsidP="00EF0D8A">
      <w:pPr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su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protegerá</w:t>
      </w:r>
      <w:proofErr w:type="spellEnd"/>
    </w:p>
    <w:p w:rsidR="00EF0D8A" w:rsidRDefault="00EF0D8A" w:rsidP="00EF0D8A">
      <w:pPr>
        <w:widowControl w:val="0"/>
        <w:numPr>
          <w:ilvl w:val="0"/>
          <w:numId w:val="4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gramStart"/>
      <w:r>
        <w:rPr>
          <w:rFonts w:ascii="Arial" w:hAnsi="Arial" w:cs="Arial"/>
          <w:sz w:val="32"/>
          <w:szCs w:val="32"/>
          <w:lang w:val="it-IT"/>
        </w:rPr>
        <w:t>se</w:t>
      </w:r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proteja</w:t>
      </w:r>
      <w:proofErr w:type="spell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proofErr w:type="spellStart"/>
      <w:r>
        <w:rPr>
          <w:rFonts w:ascii="Times" w:hAnsi="Times" w:cs="Times"/>
          <w:sz w:val="28"/>
          <w:szCs w:val="28"/>
          <w:lang w:val="it-IT"/>
        </w:rPr>
        <w:t>Cuando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Juan, se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marchan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todos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gramStart"/>
      <w:r>
        <w:rPr>
          <w:rFonts w:ascii="Times" w:hAnsi="Times" w:cs="Times"/>
          <w:sz w:val="28"/>
          <w:szCs w:val="28"/>
          <w:lang w:val="it-IT"/>
        </w:rPr>
        <w:t>a la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playa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. Espero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no _______________.</w:t>
      </w:r>
    </w:p>
    <w:p w:rsidR="00EF0D8A" w:rsidRDefault="00EF0D8A" w:rsidP="00EF0D8A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llegue</w:t>
      </w:r>
      <w:proofErr w:type="spellEnd"/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/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llueva</w:t>
      </w:r>
      <w:proofErr w:type="spellEnd"/>
    </w:p>
    <w:p w:rsidR="00EF0D8A" w:rsidRDefault="00EF0D8A" w:rsidP="00EF0D8A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llegó</w:t>
      </w:r>
      <w:proofErr w:type="spellEnd"/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/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llovió</w:t>
      </w:r>
      <w:proofErr w:type="spellEnd"/>
    </w:p>
    <w:p w:rsidR="00EF0D8A" w:rsidRDefault="00EF0D8A" w:rsidP="00EF0D8A">
      <w:pPr>
        <w:widowControl w:val="0"/>
        <w:numPr>
          <w:ilvl w:val="0"/>
          <w:numId w:val="4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llegara</w:t>
      </w:r>
      <w:proofErr w:type="spellEnd"/>
      <w:proofErr w:type="gramEnd"/>
      <w:r>
        <w:rPr>
          <w:rFonts w:ascii="Arial" w:hAnsi="Arial" w:cs="Arial"/>
          <w:sz w:val="32"/>
          <w:szCs w:val="32"/>
          <w:lang w:val="it-IT"/>
        </w:rPr>
        <w:t xml:space="preserve"> / </w:t>
      </w:r>
      <w:proofErr w:type="spellStart"/>
      <w:r>
        <w:rPr>
          <w:rFonts w:ascii="Arial" w:hAnsi="Arial" w:cs="Arial"/>
          <w:sz w:val="32"/>
          <w:szCs w:val="32"/>
          <w:lang w:val="it-IT"/>
        </w:rPr>
        <w:t>lloviera</w:t>
      </w:r>
      <w:proofErr w:type="spell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 xml:space="preserve">Busco </w:t>
      </w:r>
      <w:proofErr w:type="gramStart"/>
      <w:r>
        <w:rPr>
          <w:rFonts w:ascii="Times" w:hAnsi="Times" w:cs="Times"/>
          <w:sz w:val="28"/>
          <w:szCs w:val="28"/>
          <w:lang w:val="it-IT"/>
        </w:rPr>
        <w:t>a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alguna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persona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explicarme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el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subjuntivo</w:t>
      </w:r>
      <w:proofErr w:type="spellEnd"/>
      <w:r>
        <w:rPr>
          <w:rFonts w:ascii="Times" w:hAnsi="Times" w:cs="Times"/>
          <w:sz w:val="28"/>
          <w:szCs w:val="28"/>
          <w:lang w:val="it-IT"/>
        </w:rPr>
        <w:t>.</w:t>
      </w:r>
    </w:p>
    <w:p w:rsidR="00EF0D8A" w:rsidRDefault="00EF0D8A" w:rsidP="00EF0D8A">
      <w:pPr>
        <w:widowControl w:val="0"/>
        <w:numPr>
          <w:ilvl w:val="0"/>
          <w:numId w:val="4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puede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4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pueda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4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podría</w:t>
      </w:r>
      <w:proofErr w:type="spellEnd"/>
      <w:proofErr w:type="gramEnd"/>
    </w:p>
    <w:p w:rsidR="00EF0D8A" w:rsidRDefault="00EF0D8A" w:rsidP="00EF0D8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it-IT"/>
        </w:rPr>
      </w:pPr>
      <w:r>
        <w:rPr>
          <w:rFonts w:ascii="Times" w:hAnsi="Times" w:cs="Times"/>
          <w:sz w:val="28"/>
          <w:szCs w:val="28"/>
          <w:lang w:val="it-IT"/>
        </w:rPr>
        <w:t xml:space="preserve">¿No </w:t>
      </w:r>
      <w:proofErr w:type="gramStart"/>
      <w:r>
        <w:rPr>
          <w:rFonts w:ascii="Times" w:hAnsi="Times" w:cs="Times"/>
          <w:sz w:val="28"/>
          <w:szCs w:val="28"/>
          <w:lang w:val="it-IT"/>
        </w:rPr>
        <w:t>te</w:t>
      </w:r>
      <w:proofErr w:type="gramEnd"/>
      <w:r>
        <w:rPr>
          <w:rFonts w:ascii="Times" w:hAnsi="Times" w:cs="Times"/>
          <w:sz w:val="28"/>
          <w:szCs w:val="28"/>
          <w:lang w:val="it-IT"/>
        </w:rPr>
        <w:t xml:space="preserve"> sorprende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que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no _______________ </w:t>
      </w:r>
      <w:proofErr w:type="spellStart"/>
      <w:r>
        <w:rPr>
          <w:rFonts w:ascii="Times" w:hAnsi="Times" w:cs="Times"/>
          <w:sz w:val="28"/>
          <w:szCs w:val="28"/>
          <w:lang w:val="it-IT"/>
        </w:rPr>
        <w:t>luz</w:t>
      </w:r>
      <w:proofErr w:type="spellEnd"/>
      <w:r>
        <w:rPr>
          <w:rFonts w:ascii="Times" w:hAnsi="Times" w:cs="Times"/>
          <w:sz w:val="28"/>
          <w:szCs w:val="28"/>
          <w:lang w:val="it-IT"/>
        </w:rPr>
        <w:t xml:space="preserve"> en la casa?</w:t>
      </w:r>
    </w:p>
    <w:p w:rsidR="00EF0D8A" w:rsidRDefault="00EF0D8A" w:rsidP="00EF0D8A">
      <w:pPr>
        <w:widowControl w:val="0"/>
        <w:numPr>
          <w:ilvl w:val="0"/>
          <w:numId w:val="5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hubo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5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habría</w:t>
      </w:r>
      <w:proofErr w:type="spellEnd"/>
      <w:proofErr w:type="gramEnd"/>
    </w:p>
    <w:p w:rsidR="00EF0D8A" w:rsidRDefault="00EF0D8A" w:rsidP="00EF0D8A">
      <w:pPr>
        <w:widowControl w:val="0"/>
        <w:numPr>
          <w:ilvl w:val="0"/>
          <w:numId w:val="5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32"/>
          <w:szCs w:val="32"/>
          <w:lang w:val="it-IT"/>
        </w:rPr>
      </w:pPr>
      <w:proofErr w:type="spellStart"/>
      <w:proofErr w:type="gramStart"/>
      <w:r>
        <w:rPr>
          <w:rFonts w:ascii="Arial" w:hAnsi="Arial" w:cs="Arial"/>
          <w:sz w:val="32"/>
          <w:szCs w:val="32"/>
          <w:lang w:val="it-IT"/>
        </w:rPr>
        <w:t>haya</w:t>
      </w:r>
      <w:proofErr w:type="spellEnd"/>
      <w:proofErr w:type="gramEnd"/>
    </w:p>
    <w:p w:rsidR="00DB12DF" w:rsidRPr="00EF0D8A" w:rsidRDefault="00DB12DF" w:rsidP="00EF0D8A">
      <w:pPr>
        <w:widowControl w:val="0"/>
        <w:autoSpaceDE w:val="0"/>
        <w:autoSpaceDN w:val="0"/>
        <w:adjustRightInd w:val="0"/>
        <w:rPr>
          <w:rFonts w:ascii="Times" w:hAnsi="Times" w:cs="Times"/>
          <w:color w:val="C1C1C1"/>
          <w:sz w:val="32"/>
          <w:szCs w:val="32"/>
          <w:lang w:val="it-IT"/>
        </w:rPr>
      </w:pPr>
      <w:bookmarkStart w:id="0" w:name="_GoBack"/>
      <w:bookmarkEnd w:id="0"/>
    </w:p>
    <w:sectPr w:rsidR="00DB12DF" w:rsidRPr="00EF0D8A" w:rsidSect="00A82D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0025"/>
    <w:multiLevelType w:val="hybridMultilevel"/>
    <w:tmpl w:val="00000025"/>
    <w:lvl w:ilvl="0" w:tplc="00000E1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0026"/>
    <w:multiLevelType w:val="hybridMultilevel"/>
    <w:tmpl w:val="00000026"/>
    <w:lvl w:ilvl="0" w:tplc="00000E7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0027"/>
    <w:multiLevelType w:val="hybridMultilevel"/>
    <w:tmpl w:val="00000027"/>
    <w:lvl w:ilvl="0" w:tplc="00000ED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0028"/>
    <w:multiLevelType w:val="hybridMultilevel"/>
    <w:tmpl w:val="00000028"/>
    <w:lvl w:ilvl="0" w:tplc="00000F3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0029"/>
    <w:multiLevelType w:val="hybridMultilevel"/>
    <w:tmpl w:val="00000029"/>
    <w:lvl w:ilvl="0" w:tplc="00000FA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002A"/>
    <w:multiLevelType w:val="hybridMultilevel"/>
    <w:tmpl w:val="0000002A"/>
    <w:lvl w:ilvl="0" w:tplc="0000100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002B"/>
    <w:multiLevelType w:val="hybridMultilevel"/>
    <w:tmpl w:val="0000002B"/>
    <w:lvl w:ilvl="0" w:tplc="0000106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002C"/>
    <w:multiLevelType w:val="hybridMultilevel"/>
    <w:tmpl w:val="0000002C"/>
    <w:lvl w:ilvl="0" w:tplc="000010C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002D"/>
    <w:multiLevelType w:val="hybridMultilevel"/>
    <w:tmpl w:val="0000002D"/>
    <w:lvl w:ilvl="0" w:tplc="0000113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002E"/>
    <w:multiLevelType w:val="hybridMultilevel"/>
    <w:tmpl w:val="0000002E"/>
    <w:lvl w:ilvl="0" w:tplc="0000119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002F"/>
    <w:multiLevelType w:val="hybridMultilevel"/>
    <w:tmpl w:val="0000002F"/>
    <w:lvl w:ilvl="0" w:tplc="000011F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0030"/>
    <w:multiLevelType w:val="hybridMultilevel"/>
    <w:tmpl w:val="00000030"/>
    <w:lvl w:ilvl="0" w:tplc="0000125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0031"/>
    <w:multiLevelType w:val="hybridMultilevel"/>
    <w:tmpl w:val="00000031"/>
    <w:lvl w:ilvl="0" w:tplc="000012C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0032"/>
    <w:multiLevelType w:val="hybridMultilevel"/>
    <w:tmpl w:val="00000032"/>
    <w:lvl w:ilvl="0" w:tplc="0000132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8A"/>
    <w:rsid w:val="00A82D84"/>
    <w:rsid w:val="00DB12DF"/>
    <w:rsid w:val="00E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720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D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0D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D8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0D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922</Words>
  <Characters>5257</Characters>
  <Application>Microsoft Macintosh Word</Application>
  <DocSecurity>0</DocSecurity>
  <Lines>43</Lines>
  <Paragraphs>12</Paragraphs>
  <ScaleCrop>false</ScaleCrop>
  <Company>DEAMS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</dc:creator>
  <cp:keywords/>
  <dc:description/>
  <cp:lastModifiedBy>itziar</cp:lastModifiedBy>
  <cp:revision>1</cp:revision>
  <dcterms:created xsi:type="dcterms:W3CDTF">2014-11-05T09:57:00Z</dcterms:created>
  <dcterms:modified xsi:type="dcterms:W3CDTF">2014-11-05T09:59:00Z</dcterms:modified>
</cp:coreProperties>
</file>