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16AC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8"/>
          <w:szCs w:val="38"/>
          <w:u w:val="single" w:color="252525"/>
          <w:lang w:val="es-ES_tradnl"/>
        </w:rPr>
        <w:t>CONECTORES TEXTUALES</w:t>
      </w:r>
    </w:p>
    <w:p w14:paraId="758A8E5C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 New Roman" w:hAnsi="Times New Roman" w:cs="Times New Roman"/>
          <w:color w:val="252525"/>
          <w:sz w:val="32"/>
          <w:szCs w:val="32"/>
          <w:u w:val="single" w:color="252525"/>
          <w:lang w:val="es-ES_tradnl"/>
        </w:rPr>
        <w:t>♥</w:t>
      </w: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PARA AÑADIR U ORDENAR INFORMACIÓN</w:t>
      </w:r>
    </w:p>
    <w:p w14:paraId="5F84635E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-ADEMÁS</w:t>
      </w:r>
    </w:p>
    <w:p w14:paraId="74E50867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-ASIMISMO</w:t>
      </w:r>
    </w:p>
    <w:p w14:paraId="11804FE8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-POR UNA PARTE… POR OTRA (PARTE)</w:t>
      </w:r>
    </w:p>
    <w:p w14:paraId="02862DC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-ENCIMA</w:t>
      </w:r>
    </w:p>
    <w:p w14:paraId="709620F9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-EN PRIMER LUGAR… EN SEGUNDO LUGAR…</w:t>
      </w:r>
    </w:p>
    <w:p w14:paraId="4A7BE4D3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-PARA EMPEZAR / ACABAR</w:t>
      </w:r>
    </w:p>
    <w:p w14:paraId="0E06408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 New Roman" w:hAnsi="Times New Roman" w:cs="Times New Roman"/>
          <w:color w:val="252525"/>
          <w:sz w:val="32"/>
          <w:szCs w:val="32"/>
          <w:u w:val="single" w:color="252525"/>
          <w:lang w:val="es-ES_tradnl"/>
        </w:rPr>
        <w:t>♥</w:t>
      </w: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ADVERSATIVOS</w:t>
      </w: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 xml:space="preserve"> (para indicar un problema o un “pero” a algo que has dicho antes)</w:t>
      </w:r>
    </w:p>
    <w:p w14:paraId="20E56424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-SIN EMBARGO NO OBSTANTE  / PERO</w:t>
      </w:r>
    </w:p>
    <w:p w14:paraId="1B3F734D" w14:textId="77777777" w:rsidR="00B51B63" w:rsidRPr="0054186D" w:rsidRDefault="00AB6E32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-DE TODOS MODOS</w:t>
      </w:r>
      <w:r w:rsidR="00B51B63"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/ DE TODAS FORMAS</w:t>
      </w:r>
    </w:p>
    <w:p w14:paraId="6C37099E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-CON TODO / AUN ASÍ</w:t>
      </w:r>
    </w:p>
    <w:p w14:paraId="1678D887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-POR EL CONTRARIO / EN CAMBIO</w:t>
      </w:r>
    </w:p>
    <w:p w14:paraId="35177CB3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 New Roman" w:hAnsi="Times New Roman" w:cs="Times New Roman"/>
          <w:color w:val="252525"/>
          <w:sz w:val="32"/>
          <w:szCs w:val="32"/>
          <w:u w:val="single" w:color="252525"/>
          <w:lang w:val="es-ES_tradnl"/>
        </w:rPr>
        <w:t>♥</w:t>
      </w: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CONSECUTIVOS</w:t>
      </w: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 xml:space="preserve"> (para expresar la consecuencia de un hecho anterior)</w:t>
      </w:r>
    </w:p>
    <w:p w14:paraId="6117A7B5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-POR LO TANTO / POR CONSIGUIENTE</w:t>
      </w:r>
    </w:p>
    <w:p w14:paraId="6389ABEF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-EN CONSECUENCIA / DE AHÍ QUE</w:t>
      </w:r>
    </w:p>
    <w:p w14:paraId="3395E038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-ASÍ QUE / ASÍ PUES</w:t>
      </w:r>
    </w:p>
    <w:p w14:paraId="17C78981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-PUES</w:t>
      </w:r>
    </w:p>
    <w:p w14:paraId="5CF2E670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 New Roman" w:hAnsi="Times New Roman" w:cs="Times New Roman"/>
          <w:color w:val="252525"/>
          <w:sz w:val="32"/>
          <w:szCs w:val="32"/>
          <w:u w:val="single" w:color="252525"/>
          <w:lang w:val="es-ES_tradnl"/>
        </w:rPr>
        <w:t>♥</w:t>
      </w: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PARA EXPLICAR O ACLARAR</w:t>
      </w:r>
    </w:p>
    <w:p w14:paraId="6D7F48F3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-ES DECIR</w:t>
      </w:r>
    </w:p>
    <w:p w14:paraId="471E928E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-EN CONCLUSIÓN</w:t>
      </w:r>
    </w:p>
    <w:p w14:paraId="7AE92A39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EJERCICIO 1</w:t>
      </w:r>
    </w:p>
    <w:p w14:paraId="5E05C856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COMPLETA los huecos con los conectores que tienes abajo.</w:t>
      </w:r>
    </w:p>
    <w:p w14:paraId="1EE3805C" w14:textId="7C9943B5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 xml:space="preserve">Ayer fue un día desastroso. ……………………………….no sonó el despertador y llegué tarde a la oficina. ……………………………….el jefe estaba de mal humor y me advirtió de que esto no podía </w:t>
      </w:r>
      <w:r w:rsidR="00DE2B74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repetirse. ………………………………., fui a</w:t>
      </w:r>
      <w:bookmarkStart w:id="0" w:name="_GoBack"/>
      <w:bookmarkEnd w:id="0"/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 xml:space="preserve"> sacar dinero y me di cuenta de que había perdido la tarjeta de crédito; solo llevaba 10 euros en mi cartera, ……………………………….tuve que pedir dinero prestado a un compañero. ……………………………….cuando iba a coger el coche para volver a casa, vi que una rueda estaba pinchada. ………………………………., ayer fue un día desastroso.</w:t>
      </w:r>
    </w:p>
    <w:p w14:paraId="18BFF93B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                           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En conclusión-encima-en primer lugar-para acabar-así que-en segundo lugar</w:t>
      </w:r>
    </w:p>
    <w:p w14:paraId="17C8FB91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val="single" w:color="252525"/>
          <w:lang w:val="es-ES_tradnl"/>
        </w:rPr>
        <w:t>EJERCICIO 2</w:t>
      </w:r>
    </w:p>
    <w:p w14:paraId="1467A6D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ELIGE un conector de los que tienen abajo y completa la oración.</w:t>
      </w:r>
    </w:p>
    <w:p w14:paraId="67778228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 xml:space="preserve">1.Yo trabajo porque me gusta lo que hago; </w:t>
      </w: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lastRenderedPageBreak/>
        <w:t>ellos,……………………………….solo quieren ganar dinero lo más rápido posible.</w:t>
      </w:r>
    </w:p>
    <w:p w14:paraId="6EC91763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  En cambio, en conclusión, así que</w:t>
      </w:r>
    </w:p>
    <w:p w14:paraId="33932F85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2.Hace mucho frío;……………………………….no te olvides de ponerte el abrigo y la bufanda.</w:t>
      </w:r>
    </w:p>
    <w:p w14:paraId="3092D337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Por otra parte, aun así, así que</w:t>
      </w:r>
    </w:p>
    <w:p w14:paraId="0BBDACEA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3.No podemos aceptar tus nuevas condiciones;……………………………prescindimos de tus servicios.</w:t>
      </w:r>
    </w:p>
    <w:p w14:paraId="069F4EE0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Aun así, por lo tanto, por el contrario</w:t>
      </w:r>
    </w:p>
    <w:p w14:paraId="28A18DE4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4.¿Qué si estoy enfadado? ¿Tú que crees? Te estuve esperando una hora y………………………………me dices que habías olvidado nuestra cita.</w:t>
      </w:r>
    </w:p>
    <w:p w14:paraId="58CD253D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Por lo tanto, encima, de todas formas</w:t>
      </w:r>
    </w:p>
    <w:p w14:paraId="511A84F4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5.Siempre he sido un desastre con los números; tú,…………………………., tienes una mente privilegiada para las cuentas.</w:t>
      </w:r>
    </w:p>
    <w:p w14:paraId="016B5EC9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     De ahí que, en cambio, en consecuencia</w:t>
      </w:r>
    </w:p>
    <w:p w14:paraId="0F1FE5D7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6.No creo que mi ayuda te sirva de mucho;…………………………..te ayudaré si es lo que quieres.</w:t>
      </w:r>
    </w:p>
    <w:p w14:paraId="55C13203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Por tanto, además, de todos modos</w:t>
      </w:r>
    </w:p>
    <w:p w14:paraId="6FA87850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7.Nos equivocamos y él tiene toda la razón;…………………………toda la culpa es nuestra.</w:t>
      </w:r>
    </w:p>
    <w:p w14:paraId="2D1C87B4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 Por consiguiente, encima, no obstante</w:t>
      </w:r>
    </w:p>
    <w:p w14:paraId="3A8EDAEF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8.Estoy totalmente de acuerdo contigo;…………………………..tengo que asegurarme.</w:t>
      </w:r>
    </w:p>
    <w:p w14:paraId="1571D4CC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    Asimismo, sin embargo, por cierto</w:t>
      </w:r>
    </w:p>
    <w:p w14:paraId="4AFD650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9.Ya sé que las carreteras están cortadas porque ayer hubo un accidente;……………………………..he decidido salir a esquiar este fin de semana.</w:t>
      </w:r>
    </w:p>
    <w:p w14:paraId="7618E1D4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De todas formas, en consecuencia, en cambio</w:t>
      </w:r>
    </w:p>
    <w:p w14:paraId="339C75A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10.Es poco sociable y bastante serio;…………………………….suela tener problemas con la gente.</w:t>
      </w:r>
    </w:p>
    <w:p w14:paraId="145985D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                         </w:t>
      </w:r>
      <w:r w:rsidRPr="0054186D">
        <w:rPr>
          <w:rFonts w:ascii="Times" w:hAnsi="Times" w:cs="Times"/>
          <w:i/>
          <w:iCs/>
          <w:color w:val="252525"/>
          <w:sz w:val="32"/>
          <w:szCs w:val="32"/>
          <w:u w:color="252525"/>
          <w:lang w:val="es-ES_tradnl"/>
        </w:rPr>
        <w:t>     No obstante, de ahí que, por lo tanto</w:t>
      </w:r>
    </w:p>
    <w:p w14:paraId="496F8515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 </w:t>
      </w:r>
    </w:p>
    <w:p w14:paraId="56514E85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  <w:r w:rsidRPr="0054186D">
        <w:rPr>
          <w:rFonts w:ascii="Times" w:hAnsi="Times" w:cs="Times"/>
          <w:color w:val="252525"/>
          <w:sz w:val="32"/>
          <w:szCs w:val="32"/>
          <w:u w:color="252525"/>
          <w:lang w:val="es-ES_tradnl"/>
        </w:rPr>
        <w:t>RESPUESTAS</w:t>
      </w:r>
    </w:p>
    <w:p w14:paraId="083E20A2" w14:textId="77777777" w:rsidR="00B51B63" w:rsidRPr="0054186D" w:rsidRDefault="00B51B63" w:rsidP="00B51B63">
      <w:pPr>
        <w:widowControl w:val="0"/>
        <w:autoSpaceDE w:val="0"/>
        <w:autoSpaceDN w:val="0"/>
        <w:adjustRightInd w:val="0"/>
        <w:rPr>
          <w:rFonts w:ascii="Times" w:hAnsi="Times" w:cs="Times"/>
          <w:color w:val="252525"/>
          <w:sz w:val="32"/>
          <w:szCs w:val="32"/>
          <w:u w:color="252525"/>
          <w:lang w:val="es-ES_tradnl"/>
        </w:rPr>
      </w:pPr>
    </w:p>
    <w:p w14:paraId="527691EF" w14:textId="77777777" w:rsidR="00B51B63" w:rsidRPr="0054186D" w:rsidRDefault="00B51B63" w:rsidP="00B51B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EJERCICIO 1. En primer lugar, encima, en segundo lugar, así que, para acabar, en conclusión</w:t>
      </w:r>
    </w:p>
    <w:p w14:paraId="29C968AC" w14:textId="77777777" w:rsidR="00AB6E32" w:rsidRPr="00AB6E32" w:rsidRDefault="00B51B63" w:rsidP="00B51B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</w:p>
    <w:p w14:paraId="2EC16913" w14:textId="77777777" w:rsidR="00AB6E32" w:rsidRPr="00AB6E32" w:rsidRDefault="00AB6E32" w:rsidP="00B51B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</w:p>
    <w:p w14:paraId="4CE8C888" w14:textId="77777777" w:rsidR="00B51B63" w:rsidRPr="0054186D" w:rsidRDefault="00B51B63" w:rsidP="00B51B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proofErr w:type="spellStart"/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lastRenderedPageBreak/>
        <w:t>EJERCICiO</w:t>
      </w:r>
      <w:proofErr w:type="spellEnd"/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 xml:space="preserve"> 2.</w:t>
      </w:r>
    </w:p>
    <w:p w14:paraId="1961DFF3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En cambio</w:t>
      </w:r>
    </w:p>
    <w:p w14:paraId="5AD93F3F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Así que</w:t>
      </w:r>
    </w:p>
    <w:p w14:paraId="5B5C4926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Por lo tanto</w:t>
      </w:r>
    </w:p>
    <w:p w14:paraId="7E6F1AE8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Encima</w:t>
      </w:r>
    </w:p>
    <w:p w14:paraId="076829E6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En cambio</w:t>
      </w:r>
    </w:p>
    <w:p w14:paraId="421C1A85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De todos modos</w:t>
      </w:r>
    </w:p>
    <w:p w14:paraId="4B324279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Por consiguiente</w:t>
      </w:r>
    </w:p>
    <w:p w14:paraId="622CF3D9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Sin embargo</w:t>
      </w:r>
    </w:p>
    <w:p w14:paraId="7193A824" w14:textId="77777777" w:rsidR="00B51B63" w:rsidRPr="0054186D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De todas formas</w:t>
      </w:r>
    </w:p>
    <w:p w14:paraId="48A664E3" w14:textId="77777777" w:rsidR="00B51B63" w:rsidRPr="00AB6E32" w:rsidRDefault="00B51B63" w:rsidP="00B51B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52525"/>
          <w:sz w:val="26"/>
          <w:szCs w:val="26"/>
          <w:u w:color="252525"/>
          <w:lang w:val="es-ES_tradnl"/>
        </w:rPr>
      </w:pP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kern w:val="1"/>
          <w:sz w:val="26"/>
          <w:szCs w:val="26"/>
          <w:u w:color="252525"/>
          <w:lang w:val="es-ES_tradnl"/>
        </w:rPr>
        <w:tab/>
      </w:r>
      <w:r w:rsidRPr="0054186D">
        <w:rPr>
          <w:rFonts w:ascii="Times" w:hAnsi="Times" w:cs="Times"/>
          <w:color w:val="252525"/>
          <w:sz w:val="26"/>
          <w:szCs w:val="26"/>
          <w:u w:color="252525"/>
          <w:lang w:val="es-ES_tradnl"/>
        </w:rPr>
        <w:t>De ahí que</w:t>
      </w:r>
    </w:p>
    <w:p w14:paraId="32794363" w14:textId="77777777" w:rsidR="00CA1CAD" w:rsidRPr="0054186D" w:rsidRDefault="00B51B63" w:rsidP="00B51B6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lang w:val="es-ES_tradnl"/>
        </w:rPr>
      </w:pPr>
      <w:r w:rsidRPr="0054186D">
        <w:rPr>
          <w:rFonts w:ascii="Times" w:hAnsi="Times" w:cs="Times"/>
          <w:color w:val="FFFFFF"/>
          <w:kern w:val="1"/>
          <w:u w:color="252525"/>
          <w:lang w:val="es-ES_tradnl"/>
        </w:rPr>
        <w:tab/>
      </w:r>
      <w:r w:rsidRPr="0054186D">
        <w:rPr>
          <w:rFonts w:ascii="Times" w:hAnsi="Times" w:cs="Times"/>
          <w:color w:val="FFFFFF"/>
          <w:kern w:val="1"/>
          <w:u w:color="252525"/>
          <w:lang w:val="es-ES_tradnl"/>
        </w:rPr>
        <w:tab/>
      </w:r>
      <w:hyperlink r:id="rId5" w:history="1">
        <w:r w:rsidRPr="0054186D">
          <w:rPr>
            <w:rFonts w:ascii="Times" w:hAnsi="Times" w:cs="Times"/>
            <w:color w:val="FFFFFF"/>
            <w:u w:color="252525"/>
            <w:lang w:val="es-ES_tradnl"/>
          </w:rPr>
          <w:t>Haz clic para compartir en Twitter (Se abre en una ventana nueva) </w:t>
        </w:r>
      </w:hyperlink>
      <w:r w:rsidRPr="0054186D">
        <w:rPr>
          <w:lang w:val="es-ES_tradnl"/>
        </w:rPr>
        <w:t xml:space="preserve"> </w:t>
      </w:r>
    </w:p>
    <w:sectPr w:rsidR="00CA1CAD" w:rsidRPr="0054186D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3"/>
    <w:rsid w:val="0054186D"/>
    <w:rsid w:val="00A82D84"/>
    <w:rsid w:val="00AB6E32"/>
    <w:rsid w:val="00B51B63"/>
    <w:rsid w:val="00CA1CAD"/>
    <w:rsid w:val="00D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ECF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ctoriamonera.com/conectores-textuales-ejercicios/?share=twitter&amp;n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DEAMS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DIAZ-TELENTI ICIAR PALOMA</cp:lastModifiedBy>
  <cp:revision>3</cp:revision>
  <dcterms:created xsi:type="dcterms:W3CDTF">2020-03-12T15:21:00Z</dcterms:created>
  <dcterms:modified xsi:type="dcterms:W3CDTF">2021-11-16T16:07:00Z</dcterms:modified>
</cp:coreProperties>
</file>